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F2" w:rsidRPr="00607172" w:rsidRDefault="00F950F2" w:rsidP="00F950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color w:val="000000"/>
          <w:kern w:val="1"/>
          <w:lang w:eastAsia="pl-PL" w:bidi="hi-IN"/>
        </w:rPr>
      </w:pPr>
      <w:r w:rsidRPr="00607172">
        <w:rPr>
          <w:rFonts w:ascii="Georgia" w:eastAsia="Times New Roman" w:hAnsi="Georgia"/>
          <w:color w:val="000D04"/>
          <w:kern w:val="1"/>
          <w:lang w:eastAsia="pl-PL"/>
        </w:rPr>
        <w:t>Oświadczenie</w:t>
      </w:r>
    </w:p>
    <w:p w:rsidR="00F950F2" w:rsidRPr="00CC64B6" w:rsidRDefault="00F950F2" w:rsidP="00F950F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4"/>
        <w:jc w:val="both"/>
        <w:rPr>
          <w:rFonts w:ascii="Georgia" w:eastAsia="Times New Roman" w:hAnsi="Georgia"/>
          <w:kern w:val="1"/>
          <w:sz w:val="20"/>
          <w:szCs w:val="20"/>
          <w:lang w:eastAsia="pl-PL" w:bidi="hi-IN"/>
        </w:rPr>
      </w:pPr>
      <w:r w:rsidRPr="00CC64B6">
        <w:rPr>
          <w:rFonts w:ascii="Georgia" w:eastAsia="Times New Roman" w:hAnsi="Georgia"/>
          <w:color w:val="000D04"/>
          <w:kern w:val="1"/>
          <w:sz w:val="20"/>
          <w:szCs w:val="20"/>
          <w:lang w:eastAsia="pl-PL"/>
        </w:rPr>
        <w:t>Wy</w:t>
      </w:r>
      <w:r w:rsidRPr="00CC64B6">
        <w:rPr>
          <w:rFonts w:ascii="Georgia" w:eastAsia="Times New Roman" w:hAnsi="Georgia"/>
          <w:color w:val="15261F"/>
          <w:kern w:val="1"/>
          <w:sz w:val="20"/>
          <w:szCs w:val="20"/>
          <w:lang w:eastAsia="pl-PL"/>
        </w:rPr>
        <w:t>r</w:t>
      </w:r>
      <w:r w:rsidRPr="00CC64B6">
        <w:rPr>
          <w:rFonts w:ascii="Georgia" w:eastAsia="Times New Roman" w:hAnsi="Georgia"/>
          <w:color w:val="000D04"/>
          <w:kern w:val="1"/>
          <w:sz w:val="20"/>
          <w:szCs w:val="20"/>
          <w:lang w:eastAsia="pl-PL"/>
        </w:rPr>
        <w:t xml:space="preserve">ażam zgodę na przetwarzanie danych osobowych moich / mojego dziecka </w:t>
      </w:r>
      <w:r w:rsidRPr="00CC64B6">
        <w:rPr>
          <w:rFonts w:ascii="Georgia" w:eastAsia="Times New Roman" w:hAnsi="Georgia"/>
          <w:kern w:val="1"/>
          <w:sz w:val="20"/>
          <w:szCs w:val="20"/>
          <w:lang w:eastAsia="pl-PL" w:bidi="hi-IN"/>
        </w:rPr>
        <w:t xml:space="preserve"> w podanym poniżej zakresie: </w:t>
      </w:r>
    </w:p>
    <w:p w:rsidR="00F950F2" w:rsidRPr="00CC64B6" w:rsidRDefault="00F950F2" w:rsidP="00F950F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4"/>
        <w:jc w:val="both"/>
        <w:rPr>
          <w:rFonts w:ascii="Georgia" w:eastAsia="Times New Roman" w:hAnsi="Georgia"/>
          <w:kern w:val="1"/>
          <w:sz w:val="20"/>
          <w:szCs w:val="20"/>
          <w:lang w:eastAsia="pl-PL" w:bidi="hi-IN"/>
        </w:rPr>
      </w:pPr>
      <w:r w:rsidRPr="00CC64B6">
        <w:rPr>
          <w:rFonts w:ascii="Georgia" w:eastAsia="Times New Roman" w:hAnsi="Georgia"/>
          <w:kern w:val="1"/>
          <w:sz w:val="20"/>
          <w:szCs w:val="20"/>
          <w:lang w:eastAsia="pl-PL"/>
        </w:rPr>
        <w:t>imię i nazwisko: …………………………………………………………………………………………</w:t>
      </w:r>
    </w:p>
    <w:p w:rsidR="00F950F2" w:rsidRPr="00CC64B6" w:rsidRDefault="00F950F2" w:rsidP="00F950F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4"/>
        <w:jc w:val="both"/>
        <w:rPr>
          <w:rFonts w:ascii="Georgia" w:eastAsia="Times New Roman" w:hAnsi="Georgia"/>
          <w:kern w:val="1"/>
          <w:sz w:val="20"/>
          <w:szCs w:val="20"/>
          <w:lang w:eastAsia="pl-PL" w:bidi="hi-IN"/>
        </w:rPr>
      </w:pPr>
      <w:r w:rsidRPr="00CC64B6">
        <w:rPr>
          <w:rFonts w:ascii="Georgia" w:eastAsia="Times New Roman" w:hAnsi="Georgia"/>
          <w:kern w:val="1"/>
          <w:sz w:val="20"/>
          <w:szCs w:val="20"/>
          <w:lang w:eastAsia="pl-PL" w:bidi="hi-IN"/>
        </w:rPr>
        <w:t>klasa : ……………………………………………………………………………</w:t>
      </w:r>
    </w:p>
    <w:p w:rsidR="00F950F2" w:rsidRPr="00CC64B6" w:rsidRDefault="00F950F2" w:rsidP="00F950F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4"/>
        <w:jc w:val="both"/>
        <w:rPr>
          <w:rFonts w:ascii="Georgia" w:eastAsia="Times New Roman" w:hAnsi="Georgia"/>
          <w:kern w:val="1"/>
          <w:sz w:val="20"/>
          <w:szCs w:val="20"/>
          <w:lang w:eastAsia="pl-PL" w:bidi="hi-IN"/>
        </w:rPr>
      </w:pPr>
      <w:r w:rsidRPr="00CC64B6">
        <w:rPr>
          <w:rFonts w:ascii="Georgia" w:eastAsia="Times New Roman" w:hAnsi="Georgia"/>
          <w:kern w:val="1"/>
          <w:sz w:val="20"/>
          <w:szCs w:val="20"/>
          <w:lang w:eastAsia="pl-PL" w:bidi="hi-IN"/>
        </w:rPr>
        <w:t>nazwa szkoły:…………………………………………………………………………………………………………</w:t>
      </w:r>
    </w:p>
    <w:p w:rsidR="00F950F2" w:rsidRPr="00CC64B6" w:rsidRDefault="00F950F2" w:rsidP="00F950F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4"/>
        <w:jc w:val="both"/>
        <w:rPr>
          <w:rFonts w:ascii="Georgia" w:eastAsia="Times New Roman" w:hAnsi="Georgia"/>
          <w:kern w:val="1"/>
          <w:sz w:val="20"/>
          <w:szCs w:val="20"/>
          <w:lang w:eastAsia="pl-PL" w:bidi="hi-IN"/>
        </w:rPr>
      </w:pPr>
      <w:r w:rsidRPr="00CC64B6">
        <w:rPr>
          <w:rFonts w:ascii="Georgia" w:eastAsia="Times New Roman" w:hAnsi="Georgia"/>
          <w:kern w:val="1"/>
          <w:sz w:val="20"/>
          <w:szCs w:val="20"/>
          <w:lang w:eastAsia="pl-PL" w:bidi="hi-IN"/>
        </w:rPr>
        <w:t xml:space="preserve">imię i nazwisko osoby wyrażającej zgodę na przetwarzanie danych: </w:t>
      </w:r>
    </w:p>
    <w:p w:rsidR="00F950F2" w:rsidRPr="00CC64B6" w:rsidRDefault="00F950F2" w:rsidP="00F950F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4"/>
        <w:jc w:val="both"/>
        <w:rPr>
          <w:rFonts w:ascii="Georgia" w:eastAsia="Times New Roman" w:hAnsi="Georgia"/>
          <w:kern w:val="1"/>
          <w:sz w:val="20"/>
          <w:szCs w:val="20"/>
          <w:lang w:eastAsia="pl-PL" w:bidi="hi-IN"/>
        </w:rPr>
      </w:pPr>
      <w:r w:rsidRPr="00CC64B6">
        <w:rPr>
          <w:rFonts w:ascii="Georgia" w:eastAsia="Times New Roman" w:hAnsi="Georgia"/>
          <w:kern w:val="1"/>
          <w:sz w:val="20"/>
          <w:szCs w:val="20"/>
          <w:lang w:eastAsia="pl-PL" w:bidi="hi-IN"/>
        </w:rPr>
        <w:t>……………………………………………………………………………………………………………………………..</w:t>
      </w:r>
    </w:p>
    <w:p w:rsidR="00F950F2" w:rsidRPr="00CC64B6" w:rsidRDefault="00F950F2" w:rsidP="00F95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"/>
        <w:jc w:val="both"/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</w:pPr>
      <w:r w:rsidRPr="00CC64B6"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>przez Zespół Szkół Nr 2 w Nałęczowie w celu uczestnictwa w</w:t>
      </w:r>
      <w:r w:rsidR="00997938"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 xml:space="preserve"> VI </w:t>
      </w:r>
      <w:r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>Wojewódzkim  K</w:t>
      </w:r>
      <w:r w:rsidRPr="00CC64B6"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>onkursie</w:t>
      </w:r>
      <w:r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 xml:space="preserve"> Ortograficznym „Zostań Mistrzem Ortografii”</w:t>
      </w:r>
      <w:r w:rsidRPr="00CC64B6"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>.</w:t>
      </w:r>
    </w:p>
    <w:p w:rsidR="00997938" w:rsidRPr="00CC64B6" w:rsidRDefault="00F950F2" w:rsidP="00F950F2">
      <w:pPr>
        <w:suppressAutoHyphens/>
        <w:autoSpaceDE w:val="0"/>
        <w:autoSpaceDN w:val="0"/>
        <w:adjustRightInd w:val="0"/>
        <w:spacing w:after="200" w:line="194" w:lineRule="auto"/>
        <w:ind w:left="3828"/>
        <w:jc w:val="right"/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</w:pPr>
      <w:r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 xml:space="preserve">       ……………………………………………………………………… </w:t>
      </w:r>
      <w:r w:rsidRPr="00CC64B6"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 xml:space="preserve">  </w:t>
      </w:r>
      <w:r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 xml:space="preserve">        </w:t>
      </w:r>
      <w:r w:rsidRPr="00CC64B6"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  <w:t>podpis; osoby wyrażającej zgodę</w:t>
      </w:r>
      <w:bookmarkStart w:id="0" w:name="_GoBack"/>
      <w:bookmarkEnd w:id="0"/>
    </w:p>
    <w:p w:rsidR="00F950F2" w:rsidRPr="000C163F" w:rsidRDefault="00F950F2" w:rsidP="00F950F2">
      <w:pPr>
        <w:suppressAutoHyphens/>
        <w:autoSpaceDE w:val="0"/>
        <w:autoSpaceDN w:val="0"/>
        <w:adjustRightInd w:val="0"/>
        <w:spacing w:after="200" w:line="240" w:lineRule="atLeast"/>
        <w:ind w:right="40"/>
        <w:jc w:val="both"/>
        <w:rPr>
          <w:rFonts w:ascii="Times New Roman" w:eastAsia="Times New Roman" w:hAnsi="Times New Roman"/>
          <w:b/>
          <w:color w:val="000000"/>
          <w:kern w:val="1"/>
          <w:sz w:val="18"/>
          <w:szCs w:val="18"/>
          <w:lang w:eastAsia="pl-PL" w:bidi="hi-IN"/>
        </w:rPr>
      </w:pPr>
      <w:r w:rsidRPr="00CC64B6">
        <w:rPr>
          <w:rFonts w:ascii="Georgia" w:eastAsia="Times New Roman" w:hAnsi="Georgia"/>
          <w:b/>
          <w:color w:val="000000"/>
          <w:kern w:val="1"/>
          <w:sz w:val="20"/>
          <w:szCs w:val="20"/>
          <w:lang w:eastAsia="pl-PL" w:bidi="hi-IN"/>
        </w:rPr>
        <w:t>Klauzula informacyjna</w:t>
      </w:r>
      <w:r w:rsidRPr="00CC64B6">
        <w:rPr>
          <w:rFonts w:ascii="Georgia" w:eastAsia="Times New Roman" w:hAnsi="Georgia"/>
          <w:b/>
          <w:color w:val="000000"/>
          <w:kern w:val="1"/>
          <w:sz w:val="20"/>
          <w:szCs w:val="20"/>
          <w:lang w:eastAsia="pl-PL" w:bidi="hi-IN"/>
        </w:rPr>
        <w:br/>
      </w:r>
      <w:r w:rsidRPr="000C163F">
        <w:rPr>
          <w:rFonts w:ascii="Times New Roman" w:hAnsi="Times New Roman"/>
          <w:sz w:val="18"/>
          <w:szCs w:val="18"/>
        </w:rPr>
        <w:t>Zgodnie z art. 13 Rozporządzenia Parlamentu Europejskiego i Rady (UE) 2016/679   z dnia 27 kwietnia 2016 r. w sprawie ochrony osób fizycznych w związku z przetwarzaniem danych osobowych i w sprawie swobodnego przepływu takich danych oraz uchylenia dyrektywy 95/46/WE  (</w:t>
      </w:r>
      <w:r w:rsidRPr="000C163F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</w:t>
      </w:r>
      <w:r w:rsidRPr="000C163F">
        <w:rPr>
          <w:rFonts w:ascii="Times New Roman" w:hAnsi="Times New Roman"/>
          <w:b/>
          <w:sz w:val="18"/>
          <w:szCs w:val="18"/>
        </w:rPr>
        <w:t>informuję, że</w:t>
      </w:r>
      <w:r w:rsidRPr="000C163F">
        <w:rPr>
          <w:rFonts w:ascii="Times New Roman" w:hAnsi="Times New Roman"/>
          <w:sz w:val="18"/>
          <w:szCs w:val="18"/>
        </w:rPr>
        <w:t>:</w:t>
      </w:r>
    </w:p>
    <w:p w:rsidR="00F950F2" w:rsidRPr="000C163F" w:rsidRDefault="00F950F2" w:rsidP="00F950F2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>Administratorem danych wskazanych w zgodzie na przetwarzanie danych osobowych wyrażonej powyżej jest Zespół Szkół Nr 2 w Nałęczowie z siedzibą przy ul. Bolesława Prusa 13, 24 – 140 Nałęczów, tel.:( 81) 50 14 728, adres e-mail: sekretariat@zeromskilo.pl;</w:t>
      </w:r>
    </w:p>
    <w:p w:rsidR="00F950F2" w:rsidRPr="000C163F" w:rsidRDefault="00F950F2" w:rsidP="00F950F2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 xml:space="preserve">Wyznaczony został inspektor ochrony danych, Pani Aleksandra Jarocka  z którym może Pani/Pan kontaktować się we wszystkich sprawach dotyczących przetwarzania danych osobowych oraz korzystania z praw związanych </w:t>
      </w:r>
      <w:r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br/>
      </w: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 xml:space="preserve">z przetwarzaniem danych poprzez: email: </w:t>
      </w:r>
      <w:hyperlink r:id="rId7" w:history="1">
        <w:r w:rsidRPr="000C163F">
          <w:rPr>
            <w:rStyle w:val="Hipercze"/>
            <w:rFonts w:ascii="Times New Roman" w:eastAsia="Times New Roman" w:hAnsi="Times New Roman"/>
            <w:kern w:val="1"/>
            <w:sz w:val="18"/>
            <w:szCs w:val="18"/>
            <w:lang w:eastAsia="pl-PL" w:bidi="hi-IN"/>
          </w:rPr>
          <w:t>sekretariat@zeromskilo.pl</w:t>
        </w:r>
      </w:hyperlink>
    </w:p>
    <w:p w:rsidR="00F950F2" w:rsidRPr="000C163F" w:rsidRDefault="00F950F2" w:rsidP="00F950F2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 xml:space="preserve"> Pani/Pana dane osobowe będą przetwarzane w celu informowania oraz przesyłania zaproszeń na konkursy i inne wydarzenia z nimi związane w Zespole Szkół Nr 2 w Nałęczowie na podstawie wyrażonej przez Panią/Pana zgody.</w:t>
      </w:r>
    </w:p>
    <w:p w:rsidR="00F950F2" w:rsidRPr="000C163F" w:rsidRDefault="00F950F2" w:rsidP="00F950F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right="88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>Przysługuje Pani/Panu prawo dostępu do treści danych oraz ich sprostowania, usunięcia lub ograniczenia przetwarzania, a także prawo sprzeciwu, zażądania zaprzestania przetwarzania</w:t>
      </w: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br/>
        <w:t xml:space="preserve"> i przenoszenia danych, jak również prawo do cofnięcia zgody w dowolnym momencie oraz prawo do wniesienia skargi do organu nadzorczego - Prezesa Urzędu Ochrony Danych Osobowych.</w:t>
      </w:r>
    </w:p>
    <w:p w:rsidR="00F950F2" w:rsidRPr="000C163F" w:rsidRDefault="00F950F2" w:rsidP="00F950F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right="88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 xml:space="preserve"> Podanie danych jest dobrowolne, lecz niezbędne do poinformowania oraz przesłania zaproszenia na konkursy i inne wydarzenia z nimi związane organizowane w Zespole Szkół Nr 2 w Nałęczowie. W przypadku niepodania danych nie będzie możliwe zaproszenie Pani/Pana na konkursy i inne wydarzenia z nimi związane organizowane w Zespole Szkół Nr 2 w Nałęczowie.</w:t>
      </w:r>
    </w:p>
    <w:p w:rsidR="00F950F2" w:rsidRPr="000C163F" w:rsidRDefault="00F950F2" w:rsidP="00F950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right="88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>Dane udostępnione przez Panią/Pana nie będą podlegały udostępnieniu podmiotom trzecim. Odbiorcami danych będą tylko instytucje upoważnione z mocy prawa.</w:t>
      </w:r>
    </w:p>
    <w:p w:rsidR="00F950F2" w:rsidRPr="000C163F" w:rsidRDefault="00F950F2" w:rsidP="00F950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>Dane udostępnione przez Panią/Pana nie będą podlegały profilowaniu.</w:t>
      </w:r>
    </w:p>
    <w:p w:rsidR="00F950F2" w:rsidRPr="000C163F" w:rsidRDefault="00F950F2" w:rsidP="00F950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right="88" w:hanging="284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t>Dane osobowe będą przechowywane do czasu zgłoszenia przez Panią/Pana  rezygnacji</w:t>
      </w:r>
      <w:r w:rsidRPr="000C163F">
        <w:rPr>
          <w:rFonts w:ascii="Times New Roman" w:eastAsia="Times New Roman" w:hAnsi="Times New Roman"/>
          <w:color w:val="000000"/>
          <w:kern w:val="1"/>
          <w:sz w:val="18"/>
          <w:szCs w:val="18"/>
          <w:lang w:eastAsia="pl-PL" w:bidi="hi-IN"/>
        </w:rPr>
        <w:br/>
        <w:t xml:space="preserve"> z korzystania z usługi przesyłania informacji dotyczących konkursów i innych wydarzeń z nimi związanych organizowanych w Zespole Szkół Nr 2 w Nałęczowie. </w:t>
      </w:r>
    </w:p>
    <w:p w:rsidR="00F950F2" w:rsidRPr="000C163F" w:rsidRDefault="00F950F2" w:rsidP="00F950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right="88" w:hanging="284"/>
        <w:jc w:val="both"/>
        <w:rPr>
          <w:rFonts w:ascii="Times New Roman" w:eastAsia="Times New Roman" w:hAnsi="Times New Roman"/>
          <w:color w:val="000000"/>
          <w:kern w:val="1"/>
          <w:sz w:val="20"/>
          <w:szCs w:val="20"/>
          <w:lang w:eastAsia="pl-PL" w:bidi="hi-IN"/>
        </w:rPr>
      </w:pPr>
      <w:r w:rsidRPr="000C163F">
        <w:rPr>
          <w:rFonts w:ascii="Times New Roman" w:eastAsia="Times New Roman" w:hAnsi="Times New Roman"/>
          <w:color w:val="000000"/>
          <w:kern w:val="1"/>
          <w:sz w:val="20"/>
          <w:szCs w:val="20"/>
          <w:lang w:eastAsia="pl-PL" w:bidi="hi-IN"/>
        </w:rPr>
        <w:t>Dane osobowe będą przechowywane do czasu rozstrzygnięcia konkursu, zarchiwizowane zgodnie</w:t>
      </w:r>
      <w:r w:rsidRPr="000C163F">
        <w:rPr>
          <w:rFonts w:ascii="Times New Roman" w:eastAsia="Times New Roman" w:hAnsi="Times New Roman"/>
          <w:color w:val="000000"/>
          <w:kern w:val="1"/>
          <w:sz w:val="20"/>
          <w:szCs w:val="20"/>
          <w:lang w:eastAsia="pl-PL" w:bidi="hi-IN"/>
        </w:rPr>
        <w:br/>
        <w:t xml:space="preserve"> z przepisami o ochronie danych osobowych oraz zasadami archiwistycznymi. Odbiorcami danych będą tylko instytucje upoważnione z mocy prawa.</w:t>
      </w:r>
    </w:p>
    <w:p w:rsidR="00F950F2" w:rsidRPr="000C163F" w:rsidRDefault="00F950F2" w:rsidP="00F950F2">
      <w:pPr>
        <w:suppressAutoHyphens/>
        <w:autoSpaceDE w:val="0"/>
        <w:autoSpaceDN w:val="0"/>
        <w:adjustRightInd w:val="0"/>
        <w:spacing w:after="200" w:line="276" w:lineRule="auto"/>
        <w:ind w:right="88"/>
        <w:jc w:val="both"/>
        <w:rPr>
          <w:rFonts w:ascii="Georgia" w:eastAsia="Times New Roman" w:hAnsi="Georgia"/>
          <w:color w:val="000000"/>
          <w:kern w:val="1"/>
          <w:sz w:val="20"/>
          <w:szCs w:val="20"/>
          <w:lang w:eastAsia="pl-PL" w:bidi="hi-IN"/>
        </w:rPr>
      </w:pPr>
    </w:p>
    <w:p w:rsidR="00F950F2" w:rsidRPr="00CC64B6" w:rsidRDefault="00F950F2" w:rsidP="00F950F2">
      <w:pPr>
        <w:suppressAutoHyphens/>
        <w:autoSpaceDE w:val="0"/>
        <w:autoSpaceDN w:val="0"/>
        <w:adjustRightInd w:val="0"/>
        <w:spacing w:after="200" w:line="259" w:lineRule="exact"/>
        <w:jc w:val="right"/>
        <w:rPr>
          <w:rFonts w:ascii="Georgia" w:eastAsia="Times New Roman" w:hAnsi="Georgia"/>
          <w:i/>
          <w:color w:val="000D04"/>
          <w:w w:val="92"/>
          <w:kern w:val="1"/>
          <w:lang w:eastAsia="pl-PL"/>
        </w:rPr>
      </w:pPr>
      <w:r w:rsidRPr="00CC64B6">
        <w:rPr>
          <w:rFonts w:ascii="Georgia" w:eastAsia="Times New Roman" w:hAnsi="Georgia"/>
          <w:color w:val="000D04"/>
          <w:w w:val="92"/>
          <w:kern w:val="1"/>
          <w:lang w:eastAsia="pl-PL"/>
        </w:rPr>
        <w:t xml:space="preserve">                                                             </w:t>
      </w:r>
      <w:r>
        <w:rPr>
          <w:rFonts w:ascii="Georgia" w:eastAsia="Times New Roman" w:hAnsi="Georgia"/>
          <w:color w:val="000D04"/>
          <w:w w:val="92"/>
          <w:kern w:val="1"/>
          <w:lang w:eastAsia="pl-PL"/>
        </w:rPr>
        <w:t xml:space="preserve">                </w:t>
      </w:r>
      <w:r w:rsidRPr="00CC64B6">
        <w:rPr>
          <w:rFonts w:ascii="Georgia" w:eastAsia="Times New Roman" w:hAnsi="Georgia"/>
          <w:color w:val="000D04"/>
          <w:w w:val="92"/>
          <w:kern w:val="1"/>
          <w:lang w:eastAsia="pl-PL"/>
        </w:rPr>
        <w:t xml:space="preserve">    </w:t>
      </w:r>
      <w:r w:rsidRPr="00CC64B6">
        <w:rPr>
          <w:rFonts w:ascii="Georgia" w:eastAsia="Times New Roman" w:hAnsi="Georgia"/>
          <w:i/>
          <w:color w:val="000D04"/>
          <w:w w:val="92"/>
          <w:kern w:val="1"/>
          <w:lang w:eastAsia="pl-PL"/>
        </w:rPr>
        <w:t>Zapoznałem/łam się</w:t>
      </w:r>
    </w:p>
    <w:p w:rsidR="00546080" w:rsidRDefault="00546080"/>
    <w:sectPr w:rsidR="00546080" w:rsidSect="00F950F2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E" w:rsidRDefault="00AC3DBE">
      <w:pPr>
        <w:spacing w:after="0" w:line="240" w:lineRule="auto"/>
      </w:pPr>
      <w:r>
        <w:separator/>
      </w:r>
    </w:p>
  </w:endnote>
  <w:endnote w:type="continuationSeparator" w:id="0">
    <w:p w:rsidR="00AC3DBE" w:rsidRDefault="00A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E" w:rsidRDefault="00AC3DBE">
      <w:pPr>
        <w:spacing w:after="0" w:line="240" w:lineRule="auto"/>
      </w:pPr>
      <w:r>
        <w:separator/>
      </w:r>
    </w:p>
  </w:footnote>
  <w:footnote w:type="continuationSeparator" w:id="0">
    <w:p w:rsidR="00AC3DBE" w:rsidRDefault="00AC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FC" w:rsidRDefault="00270ED6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Roman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bullet"/>
      <w:lvlText w:null="1"/>
      <w:lvlJc w:val="left"/>
      <w:rPr>
        <w:rFonts w:ascii="Liberation Serif" w:hAnsi="Liberation Serif"/>
      </w:rPr>
    </w:lvl>
    <w:lvl w:ilvl="3">
      <w:start w:val="1"/>
      <w:numFmt w:val="bullet"/>
      <w:lvlText w:null="1"/>
      <w:lvlJc w:val="left"/>
      <w:rPr>
        <w:rFonts w:ascii="Liberation Serif" w:hAnsi="Liberation Serif"/>
      </w:rPr>
    </w:lvl>
    <w:lvl w:ilvl="4">
      <w:start w:val="1"/>
      <w:numFmt w:val="bullet"/>
      <w:lvlText w:null="1"/>
      <w:lvlJc w:val="left"/>
      <w:rPr>
        <w:rFonts w:ascii="Liberation Serif" w:hAnsi="Liberation Serif"/>
      </w:rPr>
    </w:lvl>
    <w:lvl w:ilvl="5">
      <w:start w:val="1"/>
      <w:numFmt w:val="bullet"/>
      <w:lvlText w:null="1"/>
      <w:lvlJc w:val="left"/>
      <w:rPr>
        <w:rFonts w:ascii="Liberation Serif" w:hAnsi="Liberation Serif"/>
      </w:rPr>
    </w:lvl>
    <w:lvl w:ilvl="6">
      <w:start w:val="1"/>
      <w:numFmt w:val="bullet"/>
      <w:lvlText w:null="1"/>
      <w:lvlJc w:val="left"/>
      <w:rPr>
        <w:rFonts w:ascii="Liberation Serif" w:hAnsi="Liberation Serif"/>
      </w:rPr>
    </w:lvl>
    <w:lvl w:ilvl="7">
      <w:start w:val="1"/>
      <w:numFmt w:val="bullet"/>
      <w:lvlText w:null="1"/>
      <w:lvlJc w:val="left"/>
      <w:rPr>
        <w:rFonts w:ascii="Liberation Serif" w:hAnsi="Liberation Serif"/>
      </w:rPr>
    </w:lvl>
    <w:lvl w:ilvl="8">
      <w:start w:val="1"/>
      <w:numFmt w:val="bullet"/>
      <w:lvlText w:null="1"/>
      <w:lvlJc w:val="left"/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null="1"/>
      <w:lvlJc w:val="left"/>
      <w:rPr>
        <w:rFonts w:ascii="Liberation Serif" w:hAnsi="Liberation Serif"/>
      </w:rPr>
    </w:lvl>
    <w:lvl w:ilvl="2">
      <w:start w:val="1"/>
      <w:numFmt w:val="bullet"/>
      <w:lvlText w:null="1"/>
      <w:lvlJc w:val="left"/>
      <w:rPr>
        <w:rFonts w:ascii="Liberation Serif" w:hAnsi="Liberation Serif"/>
      </w:rPr>
    </w:lvl>
    <w:lvl w:ilvl="3">
      <w:start w:val="1"/>
      <w:numFmt w:val="bullet"/>
      <w:lvlText w:null="1"/>
      <w:lvlJc w:val="left"/>
      <w:rPr>
        <w:rFonts w:ascii="Liberation Serif" w:hAnsi="Liberation Serif"/>
      </w:rPr>
    </w:lvl>
    <w:lvl w:ilvl="4">
      <w:start w:val="1"/>
      <w:numFmt w:val="bullet"/>
      <w:lvlText w:null="1"/>
      <w:lvlJc w:val="left"/>
      <w:rPr>
        <w:rFonts w:ascii="Liberation Serif" w:hAnsi="Liberation Serif"/>
      </w:rPr>
    </w:lvl>
    <w:lvl w:ilvl="5">
      <w:start w:val="1"/>
      <w:numFmt w:val="bullet"/>
      <w:lvlText w:null="1"/>
      <w:lvlJc w:val="left"/>
      <w:rPr>
        <w:rFonts w:ascii="Liberation Serif" w:hAnsi="Liberation Serif"/>
      </w:rPr>
    </w:lvl>
    <w:lvl w:ilvl="6">
      <w:start w:val="1"/>
      <w:numFmt w:val="bullet"/>
      <w:lvlText w:null="1"/>
      <w:lvlJc w:val="left"/>
      <w:rPr>
        <w:rFonts w:ascii="Liberation Serif" w:hAnsi="Liberation Serif"/>
      </w:rPr>
    </w:lvl>
    <w:lvl w:ilvl="7">
      <w:start w:val="1"/>
      <w:numFmt w:val="bullet"/>
      <w:lvlText w:null="1"/>
      <w:lvlJc w:val="left"/>
      <w:rPr>
        <w:rFonts w:ascii="Liberation Serif" w:hAnsi="Liberation Serif"/>
      </w:rPr>
    </w:lvl>
    <w:lvl w:ilvl="8">
      <w:start w:val="1"/>
      <w:numFmt w:val="bullet"/>
      <w:lvlText w:null="1"/>
      <w:lvlJc w:val="left"/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null="1"/>
      <w:lvlJc w:val="left"/>
      <w:rPr>
        <w:rFonts w:ascii="Liberation Serif" w:hAnsi="Liberation Serif"/>
      </w:rPr>
    </w:lvl>
    <w:lvl w:ilvl="2">
      <w:start w:val="1"/>
      <w:numFmt w:val="bullet"/>
      <w:lvlText w:null="1"/>
      <w:lvlJc w:val="left"/>
      <w:rPr>
        <w:rFonts w:ascii="Liberation Serif" w:hAnsi="Liberation Serif"/>
      </w:rPr>
    </w:lvl>
    <w:lvl w:ilvl="3">
      <w:start w:val="1"/>
      <w:numFmt w:val="bullet"/>
      <w:lvlText w:null="1"/>
      <w:lvlJc w:val="left"/>
      <w:rPr>
        <w:rFonts w:ascii="Liberation Serif" w:hAnsi="Liberation Serif"/>
      </w:rPr>
    </w:lvl>
    <w:lvl w:ilvl="4">
      <w:start w:val="1"/>
      <w:numFmt w:val="bullet"/>
      <w:lvlText w:null="1"/>
      <w:lvlJc w:val="left"/>
      <w:rPr>
        <w:rFonts w:ascii="Liberation Serif" w:hAnsi="Liberation Serif"/>
      </w:rPr>
    </w:lvl>
    <w:lvl w:ilvl="5">
      <w:start w:val="1"/>
      <w:numFmt w:val="bullet"/>
      <w:lvlText w:null="1"/>
      <w:lvlJc w:val="left"/>
      <w:rPr>
        <w:rFonts w:ascii="Liberation Serif" w:hAnsi="Liberation Serif"/>
      </w:rPr>
    </w:lvl>
    <w:lvl w:ilvl="6">
      <w:start w:val="1"/>
      <w:numFmt w:val="bullet"/>
      <w:lvlText w:null="1"/>
      <w:lvlJc w:val="left"/>
      <w:rPr>
        <w:rFonts w:ascii="Liberation Serif" w:hAnsi="Liberation Serif"/>
      </w:rPr>
    </w:lvl>
    <w:lvl w:ilvl="7">
      <w:start w:val="1"/>
      <w:numFmt w:val="bullet"/>
      <w:lvlText w:null="1"/>
      <w:lvlJc w:val="left"/>
      <w:rPr>
        <w:rFonts w:ascii="Liberation Serif" w:hAnsi="Liberation Serif"/>
      </w:rPr>
    </w:lvl>
    <w:lvl w:ilvl="8">
      <w:start w:val="1"/>
      <w:numFmt w:val="bullet"/>
      <w:lvlText w:null="1"/>
      <w:lvlJc w:val="left"/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270ED6"/>
    <w:rsid w:val="00546080"/>
    <w:rsid w:val="009449CC"/>
    <w:rsid w:val="00997938"/>
    <w:rsid w:val="00AC3DBE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B0AB-69C3-4072-A2AF-4C7849E1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50F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eromski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Konto Microsoft</cp:lastModifiedBy>
  <cp:revision>2</cp:revision>
  <cp:lastPrinted>2022-03-04T09:49:00Z</cp:lastPrinted>
  <dcterms:created xsi:type="dcterms:W3CDTF">2022-03-04T09:48:00Z</dcterms:created>
  <dcterms:modified xsi:type="dcterms:W3CDTF">2023-02-09T12:52:00Z</dcterms:modified>
</cp:coreProperties>
</file>